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264E5">
      <w:pPr>
        <w:widowControl w:val="0"/>
        <w:ind w:left="567" w:right="566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000000" w:rsidRDefault="00B264E5">
      <w:pPr>
        <w:widowControl w:val="0"/>
        <w:ind w:left="567" w:right="566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Convocazione di assemblea ordinaria e/o straordinaria</w:t>
      </w:r>
    </w:p>
    <w:p w:rsidR="00000000" w:rsidRDefault="00B264E5">
      <w:pPr>
        <w:widowControl w:val="0"/>
        <w:ind w:left="567" w:right="566"/>
        <w:rPr>
          <w:rFonts w:ascii="Arial" w:hAnsi="Arial" w:cs="Arial"/>
          <w:b/>
          <w:bCs/>
          <w:sz w:val="16"/>
          <w:szCs w:val="16"/>
        </w:rPr>
      </w:pPr>
    </w:p>
    <w:p w:rsidR="00000000" w:rsidRDefault="00B264E5">
      <w:pPr>
        <w:widowControl w:val="0"/>
        <w:ind w:left="567" w:right="566"/>
        <w:rPr>
          <w:rFonts w:ascii="Arial" w:hAnsi="Arial" w:cs="Arial"/>
          <w:b/>
          <w:bCs/>
          <w:sz w:val="16"/>
          <w:szCs w:val="16"/>
        </w:rPr>
      </w:pPr>
    </w:p>
    <w:p w:rsidR="00000000" w:rsidRDefault="00B264E5">
      <w:pPr>
        <w:widowControl w:val="0"/>
        <w:ind w:left="567" w:right="566"/>
        <w:rPr>
          <w:rFonts w:ascii="Arial" w:hAnsi="Arial" w:cs="Arial"/>
          <w:b/>
          <w:bCs/>
          <w:sz w:val="16"/>
          <w:szCs w:val="16"/>
        </w:rPr>
      </w:pPr>
    </w:p>
    <w:p w:rsidR="00000000" w:rsidRDefault="00B264E5">
      <w:pPr>
        <w:pStyle w:val="Titolo7"/>
        <w:ind w:left="567" w:right="566"/>
        <w:jc w:val="right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 w:val="0"/>
          <w:bCs w:val="0"/>
        </w:rPr>
        <w:tab/>
        <w:t xml:space="preserve">Ai Soci della Pro Loco di </w:t>
      </w:r>
    </w:p>
    <w:p w:rsidR="00000000" w:rsidRDefault="00B264E5">
      <w:pPr>
        <w:pStyle w:val="Titolo7"/>
        <w:ind w:left="567" w:right="566"/>
        <w:jc w:val="righ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………………………</w:t>
      </w:r>
      <w:r>
        <w:rPr>
          <w:rFonts w:ascii="Arial" w:hAnsi="Arial" w:cs="Arial"/>
          <w:b w:val="0"/>
          <w:bCs w:val="0"/>
        </w:rPr>
        <w:t>……</w:t>
      </w:r>
    </w:p>
    <w:p w:rsidR="00000000" w:rsidRDefault="00B264E5">
      <w:pPr>
        <w:widowControl w:val="0"/>
        <w:ind w:left="567" w:right="566"/>
        <w:rPr>
          <w:rFonts w:ascii="Arial" w:hAnsi="Arial" w:cs="Arial"/>
          <w:sz w:val="24"/>
          <w:szCs w:val="24"/>
        </w:rPr>
      </w:pPr>
    </w:p>
    <w:p w:rsidR="00000000" w:rsidRDefault="00B264E5">
      <w:pPr>
        <w:widowControl w:val="0"/>
        <w:ind w:left="567" w:right="566"/>
        <w:rPr>
          <w:rFonts w:ascii="Arial" w:hAnsi="Arial" w:cs="Arial"/>
          <w:sz w:val="24"/>
          <w:szCs w:val="24"/>
        </w:rPr>
      </w:pPr>
    </w:p>
    <w:p w:rsidR="00000000" w:rsidRDefault="00B264E5">
      <w:pPr>
        <w:widowControl w:val="0"/>
        <w:ind w:left="567" w:right="566"/>
        <w:rPr>
          <w:rFonts w:ascii="Arial" w:hAnsi="Arial" w:cs="Arial"/>
          <w:sz w:val="16"/>
          <w:szCs w:val="16"/>
        </w:rPr>
      </w:pPr>
    </w:p>
    <w:p w:rsidR="00000000" w:rsidRDefault="00B264E5">
      <w:pPr>
        <w:pStyle w:val="Corpodeltesto2"/>
        <w:ind w:left="567" w:right="566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Oggetto</w:t>
      </w:r>
      <w:r>
        <w:rPr>
          <w:rFonts w:ascii="Arial" w:hAnsi="Arial" w:cs="Arial"/>
          <w:b w:val="0"/>
          <w:bCs w:val="0"/>
        </w:rPr>
        <w:t xml:space="preserve">: </w:t>
      </w:r>
      <w:r>
        <w:rPr>
          <w:rFonts w:ascii="Arial" w:hAnsi="Arial" w:cs="Arial"/>
          <w:b w:val="0"/>
          <w:bCs w:val="0"/>
          <w:u w:val="single"/>
        </w:rPr>
        <w:t>Convocazione Assemblea Ordinaria e/o Straordinaria</w:t>
      </w:r>
    </w:p>
    <w:p w:rsidR="00000000" w:rsidRDefault="00B264E5">
      <w:pPr>
        <w:pStyle w:val="Corpodeltesto2"/>
        <w:ind w:left="567" w:right="566"/>
        <w:jc w:val="left"/>
        <w:rPr>
          <w:rFonts w:ascii="Arial" w:hAnsi="Arial" w:cs="Arial"/>
          <w:b w:val="0"/>
          <w:bCs w:val="0"/>
        </w:rPr>
      </w:pPr>
    </w:p>
    <w:p w:rsidR="00000000" w:rsidRDefault="00B264E5">
      <w:pPr>
        <w:pStyle w:val="Corpodeltesto2"/>
        <w:ind w:left="567" w:right="566"/>
        <w:jc w:val="left"/>
        <w:rPr>
          <w:rFonts w:ascii="Arial" w:hAnsi="Arial" w:cs="Arial"/>
          <w:b w:val="0"/>
          <w:bCs w:val="0"/>
        </w:rPr>
      </w:pPr>
    </w:p>
    <w:p w:rsidR="00000000" w:rsidRDefault="00B264E5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soci dell’Associazione Turistica Pro Loco di </w:t>
      </w:r>
      <w:r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 xml:space="preserve">. . </w:t>
      </w:r>
    </w:p>
    <w:p w:rsidR="00000000" w:rsidRDefault="00B264E5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sono convocati in assemblea ordinaria e/o straordinaria in prima convocazione presso</w:t>
      </w:r>
      <w:r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 xml:space="preserve">.. sito in </w:t>
      </w:r>
      <w:r>
        <w:rPr>
          <w:rFonts w:ascii="Arial" w:hAnsi="Arial" w:cs="Arial"/>
          <w:sz w:val="24"/>
          <w:szCs w:val="24"/>
        </w:rPr>
        <w:t>………………………………</w:t>
      </w:r>
      <w:r>
        <w:rPr>
          <w:rFonts w:ascii="Arial" w:hAnsi="Arial" w:cs="Arial"/>
          <w:sz w:val="24"/>
          <w:szCs w:val="24"/>
        </w:rPr>
        <w:t>…</w:t>
      </w:r>
    </w:p>
    <w:p w:rsidR="00000000" w:rsidRDefault="00B264E5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giorno </w:t>
      </w:r>
      <w:r>
        <w:rPr>
          <w:rFonts w:ascii="Arial" w:hAnsi="Arial" w:cs="Arial"/>
          <w:sz w:val="24"/>
          <w:szCs w:val="24"/>
        </w:rPr>
        <w:t>………………………………</w:t>
      </w:r>
      <w:r>
        <w:rPr>
          <w:rFonts w:ascii="Arial" w:hAnsi="Arial" w:cs="Arial"/>
          <w:sz w:val="24"/>
          <w:szCs w:val="24"/>
        </w:rPr>
        <w:t xml:space="preserve">.. alle ore </w:t>
      </w:r>
      <w:r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 xml:space="preserve"> , </w:t>
      </w:r>
    </w:p>
    <w:p w:rsidR="00000000" w:rsidRDefault="00B264E5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 in seconda convocazione il giorno</w:t>
      </w:r>
      <w:r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... alle ore</w:t>
      </w:r>
      <w:r>
        <w:rPr>
          <w:rFonts w:ascii="Arial" w:hAnsi="Arial" w:cs="Arial"/>
          <w:sz w:val="24"/>
          <w:szCs w:val="24"/>
        </w:rPr>
        <w:t>……………</w:t>
      </w:r>
    </w:p>
    <w:p w:rsidR="00000000" w:rsidRDefault="00B264E5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esaminare e discutere il seguente ordine del giorno:</w:t>
      </w:r>
    </w:p>
    <w:p w:rsidR="00000000" w:rsidRDefault="00B264E5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000000" w:rsidRDefault="00B264E5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000000" w:rsidRDefault="00B264E5">
      <w:pPr>
        <w:widowControl w:val="0"/>
        <w:ind w:left="851" w:right="566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FF00"/>
          <w:sz w:val="24"/>
          <w:szCs w:val="24"/>
        </w:rPr>
        <w:t xml:space="preserve">(*)   </w:t>
      </w:r>
      <w:r>
        <w:rPr>
          <w:rFonts w:ascii="Arial" w:hAnsi="Arial" w:cs="Arial"/>
          <w:sz w:val="24"/>
          <w:szCs w:val="24"/>
        </w:rPr>
        <w:t>1) Relazione del Presidente del Consiglio Direttivo sull’esercizio sociale anno</w:t>
      </w:r>
      <w:r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000000" w:rsidRDefault="00B264E5">
      <w:pPr>
        <w:widowControl w:val="0"/>
        <w:ind w:left="851" w:right="56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</w:rPr>
        <w:tab/>
        <w:t>Relazione del Collegio dei Revisori dei conti sul bilancio consuntivo anno</w:t>
      </w:r>
      <w:r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B264E5">
      <w:pPr>
        <w:widowControl w:val="0"/>
        <w:ind w:left="851" w:right="56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>
        <w:rPr>
          <w:rFonts w:ascii="Arial" w:hAnsi="Arial" w:cs="Arial"/>
          <w:sz w:val="24"/>
          <w:szCs w:val="24"/>
        </w:rPr>
        <w:tab/>
        <w:t>Presentazione ed approvazione del bilancio consuntivo  anno</w:t>
      </w:r>
      <w:r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..</w:t>
      </w:r>
    </w:p>
    <w:p w:rsidR="00000000" w:rsidRDefault="00B264E5">
      <w:pPr>
        <w:widowControl w:val="0"/>
        <w:ind w:left="851" w:right="56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>
        <w:rPr>
          <w:rFonts w:ascii="Arial" w:hAnsi="Arial" w:cs="Arial"/>
          <w:sz w:val="24"/>
          <w:szCs w:val="24"/>
        </w:rPr>
        <w:tab/>
        <w:t>Presentazione ed approvazione del programma e del bilancio preventivo anno</w:t>
      </w:r>
      <w:r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..</w:t>
      </w:r>
    </w:p>
    <w:p w:rsidR="00000000" w:rsidRDefault="00B264E5">
      <w:pPr>
        <w:widowControl w:val="0"/>
        <w:ind w:left="851" w:right="56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Nomina Commissione scrutatori</w:t>
      </w:r>
    </w:p>
    <w:p w:rsidR="00000000" w:rsidRDefault="00B264E5">
      <w:pPr>
        <w:widowControl w:val="0"/>
        <w:ind w:left="851" w:right="56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Elezione del Consiglio Direttivo</w:t>
      </w:r>
    </w:p>
    <w:p w:rsidR="00000000" w:rsidRDefault="00B264E5">
      <w:pPr>
        <w:widowControl w:val="0"/>
        <w:ind w:left="851" w:right="56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Elezione del Collegio dei Revisori dei conti</w:t>
      </w:r>
    </w:p>
    <w:p w:rsidR="00000000" w:rsidRDefault="00B264E5">
      <w:pPr>
        <w:widowControl w:val="0"/>
        <w:ind w:left="851" w:right="56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Modifica dello Statuto Sociale</w:t>
      </w:r>
    </w:p>
    <w:p w:rsidR="00000000" w:rsidRDefault="00B264E5">
      <w:pPr>
        <w:widowControl w:val="0"/>
        <w:ind w:left="567" w:right="566"/>
        <w:rPr>
          <w:rFonts w:ascii="Arial" w:hAnsi="Arial" w:cs="Arial"/>
        </w:rPr>
      </w:pPr>
    </w:p>
    <w:p w:rsidR="00000000" w:rsidRDefault="00B264E5">
      <w:pPr>
        <w:widowControl w:val="0"/>
        <w:ind w:left="567" w:right="566"/>
        <w:rPr>
          <w:rFonts w:ascii="Arial" w:hAnsi="Arial" w:cs="Arial"/>
        </w:rPr>
      </w:pPr>
    </w:p>
    <w:p w:rsidR="00000000" w:rsidRDefault="00B264E5">
      <w:pPr>
        <w:widowControl w:val="0"/>
        <w:ind w:left="567" w:right="5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L’assemblea sar</w:t>
      </w:r>
      <w:r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validamente costituita secondo le norme statutarie.</w:t>
      </w:r>
    </w:p>
    <w:p w:rsidR="00000000" w:rsidRDefault="00B264E5">
      <w:pPr>
        <w:widowControl w:val="0"/>
        <w:ind w:left="567" w:right="566"/>
        <w:rPr>
          <w:rFonts w:ascii="Arial" w:hAnsi="Arial" w:cs="Arial"/>
        </w:rPr>
      </w:pPr>
    </w:p>
    <w:p w:rsidR="00000000" w:rsidRDefault="00B264E5">
      <w:pPr>
        <w:widowControl w:val="0"/>
        <w:ind w:left="567" w:right="566"/>
        <w:rPr>
          <w:rFonts w:ascii="Arial" w:hAnsi="Arial" w:cs="Arial"/>
        </w:rPr>
      </w:pPr>
    </w:p>
    <w:p w:rsidR="00000000" w:rsidRDefault="00B264E5">
      <w:pPr>
        <w:widowControl w:val="0"/>
        <w:ind w:left="567" w:right="566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Data, ............................</w:t>
      </w:r>
    </w:p>
    <w:p w:rsidR="00000000" w:rsidRDefault="00B264E5">
      <w:pPr>
        <w:widowControl w:val="0"/>
        <w:ind w:left="567" w:right="5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Il Presidente</w:t>
      </w:r>
    </w:p>
    <w:p w:rsidR="00000000" w:rsidRDefault="00B264E5">
      <w:pPr>
        <w:widowControl w:val="0"/>
        <w:ind w:left="567" w:right="5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......................................</w:t>
      </w:r>
    </w:p>
    <w:p w:rsidR="00000000" w:rsidRDefault="00B264E5">
      <w:pPr>
        <w:widowControl w:val="0"/>
        <w:ind w:left="567" w:right="566"/>
        <w:rPr>
          <w:rFonts w:ascii="Arial" w:hAnsi="Arial" w:cs="Arial"/>
          <w:sz w:val="16"/>
          <w:szCs w:val="16"/>
        </w:rPr>
      </w:pPr>
    </w:p>
    <w:p w:rsidR="00000000" w:rsidRDefault="00B264E5">
      <w:pPr>
        <w:widowControl w:val="0"/>
        <w:ind w:left="567" w:right="566"/>
        <w:rPr>
          <w:rFonts w:ascii="Arial" w:hAnsi="Arial" w:cs="Arial"/>
          <w:sz w:val="16"/>
          <w:szCs w:val="16"/>
        </w:rPr>
      </w:pPr>
    </w:p>
    <w:p w:rsidR="00000000" w:rsidRDefault="00B264E5">
      <w:pPr>
        <w:widowControl w:val="0"/>
        <w:ind w:left="567" w:right="566"/>
        <w:rPr>
          <w:rFonts w:ascii="Arial" w:hAnsi="Arial" w:cs="Arial"/>
          <w:sz w:val="16"/>
          <w:szCs w:val="16"/>
        </w:rPr>
      </w:pPr>
    </w:p>
    <w:p w:rsidR="00000000" w:rsidRDefault="00B264E5">
      <w:pPr>
        <w:pStyle w:val="Titolo7"/>
        <w:ind w:left="567" w:right="566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Io sottoscritto Socio</w:t>
      </w:r>
      <w:r>
        <w:rPr>
          <w:rFonts w:ascii="Arial" w:hAnsi="Arial" w:cs="Arial"/>
          <w:b w:val="0"/>
          <w:bCs w:val="0"/>
        </w:rPr>
        <w:t>……………………………………</w:t>
      </w:r>
      <w:r>
        <w:rPr>
          <w:rFonts w:ascii="Arial" w:hAnsi="Arial" w:cs="Arial"/>
          <w:b w:val="0"/>
          <w:bCs w:val="0"/>
        </w:rPr>
        <w:t xml:space="preserve">.  delego a rappresentarmi il </w:t>
      </w:r>
    </w:p>
    <w:p w:rsidR="00000000" w:rsidRDefault="00B264E5">
      <w:pPr>
        <w:ind w:left="567" w:right="566"/>
        <w:jc w:val="both"/>
        <w:rPr>
          <w:rFonts w:ascii="Arial" w:hAnsi="Arial" w:cs="Arial"/>
        </w:rPr>
      </w:pPr>
    </w:p>
    <w:p w:rsidR="00000000" w:rsidRDefault="00B264E5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Socio Sig</w:t>
      </w:r>
      <w:r>
        <w:rPr>
          <w:rFonts w:ascii="Arial" w:hAnsi="Arial" w:cs="Arial"/>
          <w:sz w:val="24"/>
          <w:szCs w:val="24"/>
        </w:rPr>
        <w:t>…………………………………</w:t>
      </w:r>
      <w:r>
        <w:rPr>
          <w:rFonts w:ascii="Arial" w:hAnsi="Arial" w:cs="Arial"/>
          <w:sz w:val="24"/>
          <w:szCs w:val="24"/>
        </w:rPr>
        <w:t>..e dichiaro di approvare anticipatamente</w:t>
      </w:r>
    </w:p>
    <w:p w:rsidR="00000000" w:rsidRDefault="00B264E5">
      <w:pPr>
        <w:widowControl w:val="0"/>
        <w:ind w:left="567" w:right="566"/>
        <w:jc w:val="both"/>
        <w:rPr>
          <w:rFonts w:ascii="Arial" w:hAnsi="Arial" w:cs="Arial"/>
        </w:rPr>
      </w:pPr>
    </w:p>
    <w:p w:rsidR="00000000" w:rsidRDefault="00B264E5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senza alcune riserva il suo operato.</w:t>
      </w:r>
    </w:p>
    <w:p w:rsidR="00000000" w:rsidRDefault="00B264E5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000000" w:rsidRDefault="00B264E5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Data,</w:t>
      </w:r>
      <w:r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..</w:t>
      </w:r>
    </w:p>
    <w:p w:rsidR="00000000" w:rsidRDefault="00B264E5">
      <w:pPr>
        <w:widowControl w:val="0"/>
        <w:ind w:left="567" w:right="5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Firma</w:t>
      </w:r>
    </w:p>
    <w:p w:rsidR="00000000" w:rsidRDefault="00B264E5">
      <w:pPr>
        <w:widowControl w:val="0"/>
        <w:ind w:left="567" w:right="5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000000" w:rsidRDefault="00B264E5">
      <w:pPr>
        <w:widowControl w:val="0"/>
        <w:ind w:left="360" w:right="566"/>
        <w:rPr>
          <w:rFonts w:ascii="Arial" w:hAnsi="Arial" w:cs="Arial"/>
          <w:i/>
          <w:iCs/>
          <w:sz w:val="24"/>
          <w:szCs w:val="24"/>
        </w:rPr>
      </w:pPr>
    </w:p>
    <w:p w:rsidR="00000000" w:rsidRDefault="00B264E5">
      <w:pPr>
        <w:widowControl w:val="0"/>
        <w:numPr>
          <w:ilvl w:val="0"/>
          <w:numId w:val="8"/>
        </w:numPr>
        <w:tabs>
          <w:tab w:val="clear" w:pos="360"/>
          <w:tab w:val="num" w:pos="720"/>
        </w:tabs>
        <w:ind w:left="720" w:right="566"/>
        <w:rPr>
          <w:rFonts w:ascii="Arial" w:hAnsi="Arial" w:cs="Arial"/>
          <w:color w:val="00FF00"/>
          <w:sz w:val="24"/>
          <w:szCs w:val="24"/>
        </w:rPr>
      </w:pPr>
      <w:r>
        <w:rPr>
          <w:rFonts w:ascii="Arial" w:hAnsi="Arial" w:cs="Arial"/>
          <w:color w:val="00FF00"/>
          <w:sz w:val="24"/>
          <w:szCs w:val="24"/>
        </w:rPr>
        <w:t>( * ) utilizzare le voci che interessano aggiungendone altre in caso di necessit</w:t>
      </w:r>
      <w:r>
        <w:rPr>
          <w:rFonts w:ascii="Arial" w:hAnsi="Arial" w:cs="Arial"/>
          <w:color w:val="00FF00"/>
          <w:sz w:val="24"/>
          <w:szCs w:val="24"/>
        </w:rPr>
        <w:t>à</w:t>
      </w:r>
    </w:p>
    <w:p w:rsidR="00B264E5" w:rsidRDefault="00B264E5">
      <w:pPr>
        <w:widowControl w:val="0"/>
        <w:numPr>
          <w:ilvl w:val="0"/>
          <w:numId w:val="8"/>
        </w:numPr>
        <w:tabs>
          <w:tab w:val="clear" w:pos="360"/>
          <w:tab w:val="num" w:pos="720"/>
        </w:tabs>
        <w:ind w:left="720" w:right="566"/>
        <w:rPr>
          <w:rFonts w:ascii="Arial" w:hAnsi="Arial" w:cs="Arial"/>
          <w:color w:val="00FF00"/>
        </w:rPr>
      </w:pPr>
      <w:r>
        <w:rPr>
          <w:rFonts w:ascii="Arial" w:hAnsi="Arial" w:cs="Arial"/>
          <w:color w:val="00FF00"/>
          <w:sz w:val="24"/>
          <w:szCs w:val="24"/>
        </w:rPr>
        <w:lastRenderedPageBreak/>
        <w:t xml:space="preserve">Su carta </w:t>
      </w:r>
      <w:r>
        <w:rPr>
          <w:rFonts w:ascii="Arial" w:hAnsi="Arial" w:cs="Arial"/>
          <w:color w:val="00FF00"/>
          <w:sz w:val="24"/>
          <w:szCs w:val="24"/>
        </w:rPr>
        <w:t>intestata della Pro Loco</w:t>
      </w:r>
    </w:p>
    <w:sectPr w:rsidR="00B264E5">
      <w:footerReference w:type="default" r:id="rId7"/>
      <w:pgSz w:w="11906" w:h="16838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4E5" w:rsidRDefault="00B264E5">
      <w:r>
        <w:separator/>
      </w:r>
    </w:p>
  </w:endnote>
  <w:endnote w:type="continuationSeparator" w:id="0">
    <w:p w:rsidR="00B264E5" w:rsidRDefault="00B26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264E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4E5" w:rsidRDefault="00B264E5">
      <w:r>
        <w:separator/>
      </w:r>
    </w:p>
  </w:footnote>
  <w:footnote w:type="continuationSeparator" w:id="0">
    <w:p w:rsidR="00B264E5" w:rsidRDefault="00B26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1" w15:restartNumberingAfterBreak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3" w15:restartNumberingAfterBreak="0">
    <w:nsid w:val="0ADA761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A57152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3DDD113D"/>
    <w:multiLevelType w:val="singleLevel"/>
    <w:tmpl w:val="0410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500411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708E38B9"/>
    <w:multiLevelType w:val="singleLevel"/>
    <w:tmpl w:val="B61C070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284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9B"/>
    <w:rsid w:val="009A669B"/>
    <w:rsid w:val="00B2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7A1C436-4981-46EB-AFFB-D33D9E32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jc w:val="center"/>
      <w:outlineLvl w:val="0"/>
    </w:pPr>
    <w:rPr>
      <w:rFonts w:ascii="Book Antiqua" w:hAnsi="Book Antiqua" w:cs="Book Antiqua"/>
      <w:b/>
      <w:bCs/>
      <w:sz w:val="24"/>
      <w:szCs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widowControl w:val="0"/>
      <w:jc w:val="center"/>
      <w:outlineLvl w:val="1"/>
    </w:pPr>
    <w:rPr>
      <w:rFonts w:ascii="Book Antiqua" w:hAnsi="Book Antiqua" w:cs="Book Antiqua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widowControl w:val="0"/>
      <w:jc w:val="both"/>
      <w:outlineLvl w:val="2"/>
    </w:pPr>
    <w:rPr>
      <w:rFonts w:ascii="Book Antiqua" w:hAnsi="Book Antiqua" w:cs="Book Antiqua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rFonts w:ascii="Book Antiqua" w:hAnsi="Book Antiqua" w:cs="Book Antiqua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widowControl w:val="0"/>
      <w:jc w:val="both"/>
      <w:outlineLvl w:val="4"/>
    </w:pPr>
    <w:rPr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widowControl w:val="0"/>
      <w:jc w:val="center"/>
      <w:outlineLvl w:val="5"/>
    </w:pPr>
    <w:rPr>
      <w:sz w:val="36"/>
      <w:szCs w:val="36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widowControl w:val="0"/>
      <w:outlineLvl w:val="6"/>
    </w:pPr>
    <w:rPr>
      <w:rFonts w:ascii="Book Antiqua" w:hAnsi="Book Antiqua" w:cs="Book Antiqua"/>
      <w:b/>
      <w:bCs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outlineLvl w:val="7"/>
    </w:pPr>
    <w:rPr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widowControl w:val="0"/>
      <w:jc w:val="center"/>
      <w:outlineLvl w:val="8"/>
    </w:pPr>
    <w:rPr>
      <w:rFonts w:ascii="Book Antiqua" w:hAnsi="Book Antiqua" w:cs="Book Antiqua"/>
      <w:b/>
      <w:bCs/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</w:rPr>
  </w:style>
  <w:style w:type="character" w:customStyle="1" w:styleId="Caratterepredefinitoparagrafo">
    <w:name w:val="Carattere predefinito paragrafo"/>
    <w:uiPriority w:val="99"/>
  </w:style>
  <w:style w:type="paragraph" w:styleId="Corpotesto">
    <w:name w:val="Body Text"/>
    <w:basedOn w:val="Normale"/>
    <w:link w:val="CorpotestoCarattere"/>
    <w:uiPriority w:val="99"/>
    <w:pPr>
      <w:widowControl w:val="0"/>
      <w:jc w:val="both"/>
    </w:pPr>
    <w:rPr>
      <w:rFonts w:ascii="Book Antiqua" w:hAnsi="Book Antiqua" w:cs="Book Antiqua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jc w:val="both"/>
    </w:pPr>
    <w:rPr>
      <w:rFonts w:ascii="Book Antiqua" w:hAnsi="Book Antiqua" w:cs="Book Antiqua"/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pPr>
      <w:widowControl w:val="0"/>
      <w:jc w:val="center"/>
    </w:pPr>
    <w:rPr>
      <w:rFonts w:ascii="Book Antiqua" w:hAnsi="Book Antiqua" w:cs="Book Antiqua"/>
      <w:b/>
      <w:bCs/>
      <w:sz w:val="28"/>
      <w:szCs w:val="2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Pr>
      <w:rFonts w:ascii="Times New Roman" w:hAnsi="Times New Roman"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Numeropagina">
    <w:name w:val="page number"/>
    <w:basedOn w:val="Caratterepredefinitoparagrafo"/>
    <w:uiPriority w:val="99"/>
  </w:style>
  <w:style w:type="paragraph" w:styleId="Titolo">
    <w:name w:val="Title"/>
    <w:basedOn w:val="Normale"/>
    <w:link w:val="TitoloCarattere"/>
    <w:uiPriority w:val="99"/>
    <w:qFormat/>
    <w:pPr>
      <w:widowControl w:val="0"/>
      <w:jc w:val="center"/>
    </w:pPr>
    <w:rPr>
      <w:rFonts w:ascii="Book Antiqua" w:hAnsi="Book Antiqua" w:cs="Book Antiqua"/>
      <w:i/>
      <w:i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1395</Characters>
  <Application>Microsoft Office Word</Application>
  <DocSecurity>0</DocSecurity>
  <Lines>11</Lines>
  <Paragraphs>3</Paragraphs>
  <ScaleCrop>false</ScaleCrop>
  <Company>Studio Cagnacci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CONVOCAZIONE DI ASSEMBLEA</dc:title>
  <dc:subject/>
  <dc:creator>Cagnacci Massimo</dc:creator>
  <cp:keywords/>
  <dc:description/>
  <cp:lastModifiedBy>Vincenzo Unpli</cp:lastModifiedBy>
  <cp:revision>2</cp:revision>
  <cp:lastPrinted>2001-12-31T09:20:00Z</cp:lastPrinted>
  <dcterms:created xsi:type="dcterms:W3CDTF">2017-02-17T08:31:00Z</dcterms:created>
  <dcterms:modified xsi:type="dcterms:W3CDTF">2017-02-17T08:31:00Z</dcterms:modified>
</cp:coreProperties>
</file>